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14" w:rsidRDefault="00714814">
      <w:pPr>
        <w:pStyle w:val="a6"/>
        <w:numPr>
          <w:ilvl w:val="0"/>
          <w:numId w:val="3"/>
        </w:numPr>
        <w:tabs>
          <w:tab w:val="left" w:pos="360"/>
        </w:tabs>
      </w:pPr>
      <w:r>
        <w:t>ОБЩИЕ СВЕДЕНИЯ</w:t>
      </w:r>
    </w:p>
    <w:p w:rsidR="00714814" w:rsidRPr="00543618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 w:rsidRPr="00543618">
        <w:rPr>
          <w:i/>
        </w:rPr>
        <w:t>Полное наименование системы</w:t>
      </w:r>
    </w:p>
    <w:p w:rsidR="00714814" w:rsidRPr="00543618" w:rsidRDefault="00714814">
      <w:pPr>
        <w:pStyle w:val="a6"/>
        <w:ind w:firstLine="567"/>
      </w:pPr>
      <w:r>
        <w:t xml:space="preserve">Автоматизированная система </w:t>
      </w:r>
      <w:r w:rsidR="00A63D3B">
        <w:t xml:space="preserve">сбора и обработки рефлексодиагностической информации </w:t>
      </w:r>
      <w:r w:rsidR="00543618" w:rsidRPr="00543618">
        <w:t>(</w:t>
      </w:r>
      <w:r w:rsidR="00543618">
        <w:t>R</w:t>
      </w:r>
      <w:r w:rsidR="00543618">
        <w:rPr>
          <w:lang w:val="en-US"/>
        </w:rPr>
        <w:t>D</w:t>
      </w:r>
      <w:r w:rsidR="00543618" w:rsidRPr="00543618">
        <w:t>-</w:t>
      </w:r>
      <w:r w:rsidR="00543618">
        <w:rPr>
          <w:lang w:val="en-US"/>
        </w:rPr>
        <w:t>Project</w:t>
      </w:r>
      <w:r w:rsidR="00543618" w:rsidRPr="00543618">
        <w:t>)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Шифр темы</w:t>
      </w:r>
    </w:p>
    <w:p w:rsidR="00714814" w:rsidRDefault="00543618" w:rsidP="00A63D3B">
      <w:pPr>
        <w:pStyle w:val="a6"/>
        <w:ind w:firstLine="567"/>
      </w:pPr>
      <w:r>
        <w:t>R</w:t>
      </w:r>
      <w:r>
        <w:rPr>
          <w:lang w:val="en-US"/>
        </w:rPr>
        <w:t>D</w:t>
      </w:r>
      <w:r w:rsidRPr="00543618">
        <w:t>-</w:t>
      </w:r>
      <w:r>
        <w:rPr>
          <w:lang w:val="en-US"/>
        </w:rPr>
        <w:t>Project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t xml:space="preserve"> </w:t>
      </w:r>
      <w:r>
        <w:rPr>
          <w:i/>
        </w:rPr>
        <w:t xml:space="preserve">Наименование предприятий (объединений) разработчика и заказчика (пользователя) системы и их реквизиты </w:t>
      </w:r>
    </w:p>
    <w:p w:rsidR="00714814" w:rsidRDefault="00714814">
      <w:pPr>
        <w:pStyle w:val="a6"/>
        <w:ind w:firstLine="567"/>
      </w:pPr>
      <w:r>
        <w:t xml:space="preserve">МГТУ  им. Н.Э.Баумана, </w:t>
      </w:r>
      <w:r w:rsidR="00A63D3B">
        <w:t>Архипов И.С.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Перечень документов, на основании которых создается система, кем и когда утверждены эти документы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Плановые сроки начала и окончания работы по созданию системы</w:t>
      </w:r>
    </w:p>
    <w:p w:rsidR="00714814" w:rsidRDefault="00714814">
      <w:pPr>
        <w:pStyle w:val="a6"/>
        <w:ind w:firstLine="567"/>
      </w:pPr>
      <w:r>
        <w:t xml:space="preserve">Начало работы: </w:t>
      </w:r>
      <w:r w:rsidR="00543618">
        <w:tab/>
      </w:r>
      <w:r w:rsidR="00543618">
        <w:tab/>
      </w:r>
      <w:r>
        <w:t>28.08.2008</w:t>
      </w:r>
    </w:p>
    <w:p w:rsidR="00714814" w:rsidRDefault="00714814">
      <w:pPr>
        <w:pStyle w:val="a6"/>
        <w:ind w:firstLine="567"/>
      </w:pPr>
      <w:r>
        <w:t>Оконч</w:t>
      </w:r>
      <w:r w:rsidR="00543618">
        <w:t>ание работы</w:t>
      </w:r>
      <w:r>
        <w:t xml:space="preserve">: </w:t>
      </w:r>
      <w:r w:rsidR="00543618">
        <w:tab/>
      </w:r>
      <w:r>
        <w:t>31.05.200</w:t>
      </w:r>
      <w:r w:rsidR="00A63D3B">
        <w:t>9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Сведения об источниках и порядке финансирования работ</w:t>
      </w:r>
    </w:p>
    <w:p w:rsidR="00714814" w:rsidRDefault="00714814">
      <w:pPr>
        <w:pStyle w:val="a6"/>
        <w:ind w:firstLine="567"/>
      </w:pPr>
      <w:r>
        <w:t>Источник финансирования:  собственные средства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Порядок оформления и предъявления заказчику результатов работ по созданию системы</w:t>
      </w:r>
    </w:p>
    <w:p w:rsidR="00714814" w:rsidRDefault="00714814">
      <w:pPr>
        <w:pStyle w:val="a6"/>
        <w:ind w:firstLine="567"/>
      </w:pPr>
      <w:r>
        <w:t>Результаты работы оформляются в виде расчетно-пояснительной записки в объеме 25-30 листов и предоставляются Заказчику в составе утвержденной комиссии.</w:t>
      </w:r>
    </w:p>
    <w:p w:rsidR="00714814" w:rsidRDefault="00714814">
      <w:pPr>
        <w:pStyle w:val="a6"/>
        <w:numPr>
          <w:ilvl w:val="0"/>
          <w:numId w:val="3"/>
        </w:numPr>
        <w:tabs>
          <w:tab w:val="left" w:pos="360"/>
        </w:tabs>
      </w:pPr>
      <w:r>
        <w:t>НАЗНАЧЕНИЯ И ЦЕЛИ СОЗДАНИЯ СИСТЕМЫ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Назначение системы</w:t>
      </w:r>
    </w:p>
    <w:p w:rsidR="00714814" w:rsidRPr="003E3C12" w:rsidRDefault="003E3C12" w:rsidP="003E3C12">
      <w:pPr>
        <w:pStyle w:val="a6"/>
        <w:ind w:firstLine="567"/>
      </w:pPr>
      <w:r>
        <w:t>Система предназначена для автоматизации сбора информации при проведении рефлексодиагностических исследований, для обработки и хранения полученной информации и ее предоставлении в удобном для пользователя виде, а также для облегчения процедуры постановки диагноза на основании полученных данных.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Цели создания системы</w:t>
      </w:r>
    </w:p>
    <w:p w:rsidR="00714814" w:rsidRDefault="003E3C12" w:rsidP="003E3C12">
      <w:pPr>
        <w:pStyle w:val="a6"/>
        <w:numPr>
          <w:ilvl w:val="0"/>
          <w:numId w:val="8"/>
        </w:numPr>
      </w:pPr>
      <w:r>
        <w:lastRenderedPageBreak/>
        <w:t>Обеспечить легкий и интуитивно понятный процесс проведения рефлексодиагностических исследований;</w:t>
      </w:r>
    </w:p>
    <w:p w:rsidR="003E3C12" w:rsidRDefault="003E3C12" w:rsidP="003E3C12">
      <w:pPr>
        <w:pStyle w:val="a6"/>
        <w:numPr>
          <w:ilvl w:val="0"/>
          <w:numId w:val="8"/>
        </w:numPr>
      </w:pPr>
      <w:r>
        <w:t>Обеспечить информативный показ результатов измерений</w:t>
      </w:r>
    </w:p>
    <w:p w:rsidR="003E3C12" w:rsidRPr="003E3C12" w:rsidRDefault="003E3C12" w:rsidP="003E3C12">
      <w:pPr>
        <w:pStyle w:val="a6"/>
        <w:numPr>
          <w:ilvl w:val="0"/>
          <w:numId w:val="8"/>
        </w:numPr>
      </w:pPr>
      <w:r>
        <w:t xml:space="preserve">Облегчить процедуру постановки диагноза </w:t>
      </w:r>
    </w:p>
    <w:p w:rsidR="00714814" w:rsidRDefault="00714814">
      <w:pPr>
        <w:pStyle w:val="a6"/>
      </w:pPr>
      <w:r>
        <w:t xml:space="preserve">Критерии оценки достижения цели создания системы: </w:t>
      </w:r>
    </w:p>
    <w:p w:rsidR="00714814" w:rsidRDefault="00714814">
      <w:pPr>
        <w:pStyle w:val="a6"/>
      </w:pPr>
    </w:p>
    <w:p w:rsidR="00714814" w:rsidRDefault="00714814">
      <w:pPr>
        <w:pStyle w:val="a6"/>
        <w:numPr>
          <w:ilvl w:val="0"/>
          <w:numId w:val="3"/>
        </w:numPr>
        <w:tabs>
          <w:tab w:val="left" w:pos="360"/>
        </w:tabs>
      </w:pPr>
      <w:r>
        <w:t>ХАРАКТЕРИСТИКА ОБЪЕКТОВ АВТОМАТИЗАЦИИ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Краткие сведения об объекте автоматизации</w:t>
      </w:r>
    </w:p>
    <w:p w:rsidR="00714814" w:rsidRPr="003E3C12" w:rsidRDefault="00714814">
      <w:pPr>
        <w:pStyle w:val="a6"/>
        <w:ind w:firstLine="567"/>
      </w:pPr>
      <w:r>
        <w:t xml:space="preserve">Объектами автоматизации </w:t>
      </w:r>
      <w:r w:rsidR="003E3C12">
        <w:t>системы RD-Project является процесс проведения рефлексодиагностических исследований, который включает с себя съем информации с биологически активных точек пациента в виде значений тока и напряжения.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Сведения об условиях эксплуатации объекта автоматизации и характеристиках окружающей среды</w:t>
      </w:r>
    </w:p>
    <w:p w:rsidR="00714814" w:rsidRPr="003E3C12" w:rsidRDefault="003E3C12">
      <w:pPr>
        <w:pStyle w:val="a6"/>
      </w:pPr>
      <w:r w:rsidRPr="003E3C12">
        <w:t>Система</w:t>
      </w:r>
      <w:r>
        <w:t xml:space="preserve"> RD-Project должна использоваться в лаборатории.</w:t>
      </w:r>
    </w:p>
    <w:p w:rsidR="00714814" w:rsidRDefault="00543618">
      <w:pPr>
        <w:pStyle w:val="a6"/>
        <w:numPr>
          <w:ilvl w:val="0"/>
          <w:numId w:val="3"/>
        </w:numPr>
        <w:tabs>
          <w:tab w:val="left" w:pos="360"/>
        </w:tabs>
        <w:rPr>
          <w:color w:val="984806"/>
        </w:rPr>
      </w:pPr>
      <w:r>
        <w:t>ТРЕБОВАНИЯ К СИСТЕМЕ</w:t>
      </w:r>
    </w:p>
    <w:p w:rsidR="00714814" w:rsidRDefault="00714814">
      <w:pPr>
        <w:pStyle w:val="a6"/>
        <w:numPr>
          <w:ilvl w:val="1"/>
          <w:numId w:val="3"/>
        </w:numPr>
        <w:tabs>
          <w:tab w:val="left" w:pos="720"/>
        </w:tabs>
        <w:rPr>
          <w:i/>
        </w:rPr>
      </w:pPr>
      <w:r>
        <w:rPr>
          <w:i/>
        </w:rPr>
        <w:t>Требования к системе в целом</w:t>
      </w:r>
    </w:p>
    <w:p w:rsidR="00714814" w:rsidRDefault="00714814">
      <w:pPr>
        <w:pStyle w:val="a6"/>
        <w:numPr>
          <w:ilvl w:val="2"/>
          <w:numId w:val="3"/>
        </w:numPr>
        <w:tabs>
          <w:tab w:val="left" w:pos="720"/>
        </w:tabs>
        <w:rPr>
          <w:i/>
        </w:rPr>
      </w:pPr>
      <w:r>
        <w:rPr>
          <w:i/>
        </w:rPr>
        <w:t>Требования к структуре и функционированию системы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>Перечень подсистем, их назначение и основные характеристики, требования к числу уровней иерархии и степени централизации системы</w:t>
      </w:r>
    </w:p>
    <w:p w:rsidR="00714814" w:rsidRDefault="00714814">
      <w:pPr>
        <w:pStyle w:val="a6"/>
        <w:ind w:left="1440" w:firstLine="0"/>
      </w:pPr>
      <w:r>
        <w:t xml:space="preserve">Система </w:t>
      </w:r>
      <w:r w:rsidR="00963240">
        <w:rPr>
          <w:lang w:val="en-US"/>
        </w:rPr>
        <w:t>RD</w:t>
      </w:r>
      <w:r w:rsidR="00963240" w:rsidRPr="00963240">
        <w:t>-</w:t>
      </w:r>
      <w:r w:rsidR="00963240">
        <w:rPr>
          <w:lang w:val="en-US"/>
        </w:rPr>
        <w:t>Project</w:t>
      </w:r>
      <w:r w:rsidR="00963240" w:rsidRPr="00963240">
        <w:t xml:space="preserve"> </w:t>
      </w:r>
      <w:r>
        <w:t>должна включать в себя:</w:t>
      </w:r>
    </w:p>
    <w:p w:rsidR="00714814" w:rsidRDefault="00714814">
      <w:pPr>
        <w:pStyle w:val="a6"/>
        <w:numPr>
          <w:ilvl w:val="0"/>
          <w:numId w:val="2"/>
        </w:numPr>
        <w:tabs>
          <w:tab w:val="left" w:pos="1287"/>
        </w:tabs>
      </w:pPr>
      <w:r>
        <w:t>АРМ пользователя (ПК, графический интерфейс пользователя</w:t>
      </w:r>
      <w:r w:rsidR="00963240">
        <w:t>, база данных</w:t>
      </w:r>
      <w:r>
        <w:t>)</w:t>
      </w:r>
    </w:p>
    <w:p w:rsidR="00963240" w:rsidRDefault="00311740" w:rsidP="00963240">
      <w:pPr>
        <w:pStyle w:val="a6"/>
        <w:numPr>
          <w:ilvl w:val="0"/>
          <w:numId w:val="2"/>
        </w:numPr>
        <w:tabs>
          <w:tab w:val="left" w:pos="1287"/>
        </w:tabs>
      </w:pPr>
      <w:r>
        <w:t xml:space="preserve">Блок </w:t>
      </w:r>
      <w:r w:rsidR="00E230EF">
        <w:t xml:space="preserve"> </w:t>
      </w:r>
      <w:r w:rsidR="00963240">
        <w:t>электродов</w:t>
      </w:r>
    </w:p>
    <w:p w:rsidR="00714814" w:rsidRDefault="00963240" w:rsidP="00963240">
      <w:pPr>
        <w:pStyle w:val="a6"/>
        <w:numPr>
          <w:ilvl w:val="0"/>
          <w:numId w:val="2"/>
        </w:numPr>
        <w:tabs>
          <w:tab w:val="left" w:pos="1287"/>
        </w:tabs>
      </w:pPr>
      <w:r>
        <w:t>Блок приема и обработки информации (кролик)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>Требования к способам и средствам связи для информационного обмена между компонентами системы</w:t>
      </w:r>
    </w:p>
    <w:p w:rsidR="00714814" w:rsidRPr="00311740" w:rsidRDefault="00714814">
      <w:pPr>
        <w:pStyle w:val="a6"/>
        <w:rPr>
          <w:i/>
          <w:iCs/>
          <w:color w:val="FF0000"/>
        </w:rPr>
      </w:pPr>
      <w:r>
        <w:lastRenderedPageBreak/>
        <w:t xml:space="preserve">Информационный обмен между компонентами системы должен осуществляться посредством интерфейса </w:t>
      </w:r>
      <w:r w:rsidR="00963240">
        <w:rPr>
          <w:lang w:val="en-US"/>
        </w:rPr>
        <w:t>PS</w:t>
      </w:r>
      <w:r w:rsidR="00963240">
        <w:t>/</w:t>
      </w:r>
      <w:r w:rsidR="00963240" w:rsidRPr="00963240">
        <w:t xml:space="preserve">2  </w:t>
      </w:r>
      <w:r w:rsidR="00963240">
        <w:t xml:space="preserve">и </w:t>
      </w:r>
      <w:r w:rsidR="00963240">
        <w:rPr>
          <w:lang w:val="en-US"/>
        </w:rPr>
        <w:t>USB</w:t>
      </w:r>
      <w:r w:rsidR="00963240" w:rsidRPr="00963240">
        <w:t>.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 xml:space="preserve"> Требования к характеристикам взаимосвязей создаваемой системы со смежными системами</w:t>
      </w:r>
    </w:p>
    <w:p w:rsidR="00714814" w:rsidRPr="00307A8D" w:rsidRDefault="00714814">
      <w:pPr>
        <w:pStyle w:val="a6"/>
      </w:pPr>
      <w:r>
        <w:t xml:space="preserve">Система </w:t>
      </w:r>
      <w:r w:rsidR="003E3C12">
        <w:t xml:space="preserve">должна </w:t>
      </w:r>
      <w:r>
        <w:t xml:space="preserve">обмениваться  информацией  со смежными системами посредством </w:t>
      </w:r>
      <w:r w:rsidR="00963240">
        <w:t>импорта и экспорта информации из базы данных с помощью пользовательского интерфейса.</w:t>
      </w:r>
      <w:r w:rsidR="00307A8D" w:rsidRPr="00307A8D">
        <w:t xml:space="preserve"> </w:t>
      </w:r>
      <w:r w:rsidR="00307A8D">
        <w:t>Либо несколько АРМ объединяются в единую сеть т функционируют с единым сервером баз данных.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>Требования к режимам функционирования системы</w:t>
      </w:r>
    </w:p>
    <w:p w:rsidR="00714814" w:rsidRDefault="00714814">
      <w:pPr>
        <w:pStyle w:val="a6"/>
      </w:pPr>
      <w:r>
        <w:t>Режимы функционирования системы</w:t>
      </w:r>
      <w:r w:rsidR="00963240">
        <w:t xml:space="preserve"> </w:t>
      </w:r>
      <w:r w:rsidR="00963240">
        <w:rPr>
          <w:lang w:val="en-US"/>
        </w:rPr>
        <w:t>RD</w:t>
      </w:r>
      <w:r w:rsidR="00963240">
        <w:t>-</w:t>
      </w:r>
      <w:r w:rsidR="00963240">
        <w:rPr>
          <w:lang w:val="en-US"/>
        </w:rPr>
        <w:t>Project</w:t>
      </w:r>
      <w:r>
        <w:t>:</w:t>
      </w:r>
    </w:p>
    <w:p w:rsidR="00714814" w:rsidRDefault="00714814">
      <w:pPr>
        <w:pStyle w:val="a6"/>
        <w:numPr>
          <w:ilvl w:val="0"/>
          <w:numId w:val="1"/>
        </w:numPr>
        <w:tabs>
          <w:tab w:val="left" w:pos="1647"/>
        </w:tabs>
      </w:pPr>
      <w:r>
        <w:t xml:space="preserve">режим </w:t>
      </w:r>
      <w:r w:rsidR="00215E01">
        <w:t>проведения измерений</w:t>
      </w:r>
    </w:p>
    <w:p w:rsidR="00714814" w:rsidRDefault="00714814">
      <w:pPr>
        <w:pStyle w:val="a6"/>
        <w:numPr>
          <w:ilvl w:val="0"/>
          <w:numId w:val="1"/>
        </w:numPr>
        <w:tabs>
          <w:tab w:val="left" w:pos="1647"/>
        </w:tabs>
      </w:pPr>
      <w:r>
        <w:t xml:space="preserve">режим </w:t>
      </w:r>
      <w:r w:rsidR="00215E01">
        <w:t>просмотра результатов</w:t>
      </w:r>
    </w:p>
    <w:p w:rsidR="00714814" w:rsidRDefault="00714814">
      <w:pPr>
        <w:pStyle w:val="a6"/>
        <w:numPr>
          <w:ilvl w:val="0"/>
          <w:numId w:val="1"/>
        </w:numPr>
        <w:tabs>
          <w:tab w:val="left" w:pos="1647"/>
        </w:tabs>
      </w:pPr>
      <w:r>
        <w:t xml:space="preserve">режим </w:t>
      </w:r>
      <w:r w:rsidR="00215E01">
        <w:t>постановки диагноза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>Требования по диагностированию системы</w:t>
      </w:r>
    </w:p>
    <w:p w:rsidR="00714814" w:rsidRDefault="00714814">
      <w:pPr>
        <w:pStyle w:val="a6"/>
      </w:pPr>
      <w:r>
        <w:t xml:space="preserve">Проверка состояния </w:t>
      </w:r>
      <w:r w:rsidR="00215E01">
        <w:t xml:space="preserve">блока съема и обработки информации </w:t>
      </w:r>
      <w:r w:rsidR="003E3C12">
        <w:t>должна производится постоянно, с периодом в 1 секунду, с информированием пользователя о возможных ошибках.</w:t>
      </w:r>
    </w:p>
    <w:p w:rsidR="00714814" w:rsidRDefault="00714814">
      <w:pPr>
        <w:pStyle w:val="a6"/>
        <w:numPr>
          <w:ilvl w:val="3"/>
          <w:numId w:val="3"/>
        </w:numPr>
        <w:tabs>
          <w:tab w:val="left" w:pos="1440"/>
        </w:tabs>
        <w:rPr>
          <w:i/>
        </w:rPr>
      </w:pPr>
      <w:r>
        <w:rPr>
          <w:i/>
        </w:rPr>
        <w:t>Перспективы развития, модернизации системы</w:t>
      </w:r>
    </w:p>
    <w:p w:rsidR="00714814" w:rsidRDefault="003E3C12">
      <w:pPr>
        <w:pStyle w:val="a6"/>
        <w:rPr>
          <w:color w:val="943634"/>
        </w:rPr>
      </w:pPr>
      <w:r>
        <w:t>Создание централизованной системы по проведению рефлексодиагностической системы с использованием архитектуры клиент-</w:t>
      </w:r>
      <w:r w:rsidR="009E4CF5">
        <w:t>сервер, которая позволит проводить одновременно несколько исследований.</w:t>
      </w:r>
    </w:p>
    <w:p w:rsidR="00714814" w:rsidRDefault="00714814">
      <w:pPr>
        <w:pStyle w:val="a6"/>
        <w:numPr>
          <w:ilvl w:val="2"/>
          <w:numId w:val="3"/>
        </w:numPr>
        <w:tabs>
          <w:tab w:val="left" w:pos="720"/>
        </w:tabs>
        <w:rPr>
          <w:i/>
        </w:rPr>
      </w:pPr>
      <w:r>
        <w:rPr>
          <w:i/>
        </w:rPr>
        <w:t>Требования к численности и квалификации персонала и режиму его работы</w:t>
      </w:r>
    </w:p>
    <w:p w:rsidR="00307A8D" w:rsidRDefault="00307A8D" w:rsidP="00307A8D">
      <w:pPr>
        <w:pStyle w:val="a6"/>
        <w:numPr>
          <w:ilvl w:val="3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к численности пользователей АС</w:t>
      </w:r>
    </w:p>
    <w:p w:rsidR="00307A8D" w:rsidRDefault="00307A8D" w:rsidP="00307A8D">
      <w:pPr>
        <w:pStyle w:val="a6"/>
        <w:tabs>
          <w:tab w:val="left" w:pos="0"/>
        </w:tabs>
        <w:ind w:firstLine="425"/>
      </w:pPr>
      <w:r>
        <w:t>База данных системы должна быть рассчитана на количество зарегистрированных пользователей не менее 10</w:t>
      </w:r>
      <w:r w:rsidRPr="00EE796C">
        <w:t>0</w:t>
      </w:r>
      <w:r>
        <w:t>00, режим работы персонала определяется организацией, в которой применяется система, для обеспечения функционирования системы достаточно одного оператора со сменным графиком работы и одного системного администратора.</w:t>
      </w:r>
    </w:p>
    <w:p w:rsidR="00307A8D" w:rsidRPr="00ED3703" w:rsidRDefault="00307A8D" w:rsidP="00307A8D">
      <w:pPr>
        <w:pStyle w:val="a6"/>
        <w:numPr>
          <w:ilvl w:val="3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 w:rsidRPr="00ED3703">
        <w:rPr>
          <w:i/>
        </w:rPr>
        <w:t>Требования к квалификации персонала, порядку его подготовки</w:t>
      </w:r>
    </w:p>
    <w:p w:rsidR="00307A8D" w:rsidRDefault="00307A8D" w:rsidP="00307A8D">
      <w:pPr>
        <w:pStyle w:val="a6"/>
        <w:tabs>
          <w:tab w:val="left" w:pos="0"/>
        </w:tabs>
        <w:ind w:firstLine="425"/>
      </w:pPr>
      <w:r>
        <w:lastRenderedPageBreak/>
        <w:t xml:space="preserve">Для системного администратора обязательно знание теории баз данных, языка </w:t>
      </w:r>
      <w:r>
        <w:rPr>
          <w:lang w:val="en-US"/>
        </w:rPr>
        <w:t>SQL</w:t>
      </w:r>
      <w:r>
        <w:t>, умение настроить сервис, устранить возникшие в системе ошибки.</w:t>
      </w:r>
    </w:p>
    <w:p w:rsidR="009F145E" w:rsidRDefault="00307A8D" w:rsidP="009F145E">
      <w:pPr>
        <w:pStyle w:val="a6"/>
      </w:pPr>
      <w:r>
        <w:t>Для Оператора необходимы навыки работы с ПК. Оператор должен уметь зарегистрировать рефлексодиагностическую информацию, занести персональные данные в базу данных, осуществлять поиск из базы данных.</w:t>
      </w:r>
    </w:p>
    <w:p w:rsidR="009F145E" w:rsidRDefault="009F145E" w:rsidP="009F145E">
      <w:pPr>
        <w:pStyle w:val="a6"/>
        <w:numPr>
          <w:ilvl w:val="3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 w:rsidRPr="0068392A">
        <w:rPr>
          <w:i/>
        </w:rPr>
        <w:t>Требуемый режим работы персонала АС</w:t>
      </w:r>
    </w:p>
    <w:p w:rsidR="009F145E" w:rsidRPr="0068392A" w:rsidRDefault="009F145E" w:rsidP="009F145E">
      <w:pPr>
        <w:pStyle w:val="a6"/>
        <w:tabs>
          <w:tab w:val="left" w:pos="851"/>
        </w:tabs>
        <w:spacing w:after="0"/>
        <w:ind w:firstLine="0"/>
      </w:pPr>
      <w:r>
        <w:t xml:space="preserve">     </w:t>
      </w:r>
      <w:r w:rsidRPr="0068392A">
        <w:t>Режим работы персонала устанавливается организацией, эксплуатирующей</w:t>
      </w:r>
    </w:p>
    <w:p w:rsidR="009F145E" w:rsidRDefault="009F145E" w:rsidP="009F145E">
      <w:pPr>
        <w:pStyle w:val="a6"/>
        <w:tabs>
          <w:tab w:val="left" w:pos="851"/>
        </w:tabs>
        <w:spacing w:after="0"/>
        <w:ind w:firstLine="0"/>
      </w:pPr>
      <w:r w:rsidRPr="0068392A">
        <w:t>систему.</w:t>
      </w:r>
    </w:p>
    <w:p w:rsidR="009F145E" w:rsidRDefault="009F145E" w:rsidP="009F145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</w:rPr>
      </w:pPr>
    </w:p>
    <w:p w:rsidR="009F145E" w:rsidRDefault="009F145E" w:rsidP="009F145E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Показатели назначения</w:t>
      </w:r>
    </w:p>
    <w:p w:rsidR="009F145E" w:rsidRDefault="009F145E" w:rsidP="009F145E">
      <w:pPr>
        <w:pStyle w:val="a6"/>
        <w:tabs>
          <w:tab w:val="left" w:pos="0"/>
          <w:tab w:val="left" w:pos="720"/>
        </w:tabs>
        <w:ind w:firstLine="425"/>
      </w:pPr>
      <w:r>
        <w:t>Увеличение количества пользователей, замена составных частей системы таких, как устройство съема и электроды, не должны привести к сбоям в работе системы.</w:t>
      </w:r>
    </w:p>
    <w:p w:rsidR="009F145E" w:rsidRDefault="009F145E" w:rsidP="009F145E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Показатели надежности</w:t>
      </w:r>
    </w:p>
    <w:p w:rsidR="009F145E" w:rsidRDefault="009F145E" w:rsidP="009F145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CF4BCD">
        <w:rPr>
          <w:rFonts w:ascii="Times New Roman" w:hAnsi="Times New Roman"/>
          <w:sz w:val="28"/>
        </w:rPr>
        <w:t>адежность системы определяется надежностью функциональных подсистем</w:t>
      </w:r>
      <w:r>
        <w:rPr>
          <w:rFonts w:ascii="Times New Roman" w:hAnsi="Times New Roman"/>
          <w:sz w:val="28"/>
        </w:rPr>
        <w:t xml:space="preserve"> и </w:t>
      </w:r>
      <w:r w:rsidRPr="00CF4BCD">
        <w:rPr>
          <w:rFonts w:ascii="Times New Roman" w:hAnsi="Times New Roman"/>
          <w:sz w:val="28"/>
        </w:rPr>
        <w:t>программного обеспечения. Проектные</w:t>
      </w:r>
      <w:r>
        <w:rPr>
          <w:rFonts w:ascii="Times New Roman" w:hAnsi="Times New Roman"/>
          <w:sz w:val="28"/>
        </w:rPr>
        <w:t xml:space="preserve"> </w:t>
      </w:r>
      <w:r w:rsidRPr="00CF4BCD">
        <w:rPr>
          <w:rFonts w:ascii="Times New Roman" w:hAnsi="Times New Roman"/>
          <w:sz w:val="28"/>
        </w:rPr>
        <w:t>решения должны обеспечивать сохранение информации при отказе или выходе из</w:t>
      </w:r>
      <w:r>
        <w:rPr>
          <w:rFonts w:ascii="Times New Roman" w:hAnsi="Times New Roman"/>
          <w:sz w:val="28"/>
        </w:rPr>
        <w:t xml:space="preserve"> </w:t>
      </w:r>
      <w:r w:rsidRPr="00CF4BCD">
        <w:rPr>
          <w:rFonts w:ascii="Times New Roman" w:hAnsi="Times New Roman"/>
          <w:sz w:val="28"/>
        </w:rPr>
        <w:t>строя по любым причинам одного из компонентов комплекса технических средств</w:t>
      </w:r>
      <w:r>
        <w:rPr>
          <w:rFonts w:ascii="Times New Roman" w:hAnsi="Times New Roman"/>
          <w:sz w:val="28"/>
        </w:rPr>
        <w:t xml:space="preserve"> </w:t>
      </w:r>
      <w:r w:rsidRPr="00CF4BCD">
        <w:rPr>
          <w:rFonts w:ascii="Times New Roman" w:hAnsi="Times New Roman"/>
          <w:sz w:val="28"/>
        </w:rPr>
        <w:t>или программного обеспечения.</w:t>
      </w:r>
    </w:p>
    <w:p w:rsidR="009F145E" w:rsidRDefault="009F145E" w:rsidP="009F145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состояния системы должна осуществляться оператором перед началом и после окончания</w:t>
      </w:r>
      <w:r w:rsidRPr="006A4C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работы.</w:t>
      </w:r>
    </w:p>
    <w:p w:rsidR="009F145E" w:rsidRPr="00CF4BCD" w:rsidRDefault="009F145E" w:rsidP="009F145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</w:rPr>
      </w:pPr>
    </w:p>
    <w:p w:rsidR="009F145E" w:rsidRDefault="009F145E" w:rsidP="009F145E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к безопасности</w:t>
      </w:r>
    </w:p>
    <w:p w:rsidR="009F145E" w:rsidRPr="00AA42C0" w:rsidRDefault="009F145E" w:rsidP="009F145E">
      <w:pPr>
        <w:pStyle w:val="a6"/>
        <w:tabs>
          <w:tab w:val="left" w:pos="0"/>
          <w:tab w:val="left" w:pos="720"/>
        </w:tabs>
        <w:ind w:left="142" w:firstLine="425"/>
      </w:pPr>
      <w:r w:rsidRPr="00AA42C0">
        <w:t xml:space="preserve">Поскольку для </w:t>
      </w:r>
      <w:r>
        <w:t>съема рефлексодиагностической информации необходимо устройство, контактирующее с кожей пациента, которое</w:t>
      </w:r>
      <w:r w:rsidRPr="00AA42C0">
        <w:t xml:space="preserve"> является изделием с постоянным присоединением к питающей сети, </w:t>
      </w:r>
      <w:r>
        <w:t>оно</w:t>
      </w:r>
      <w:r w:rsidRPr="00AA42C0">
        <w:t xml:space="preserve"> должн</w:t>
      </w:r>
      <w:r>
        <w:t>о</w:t>
      </w:r>
      <w:r w:rsidRPr="00AA42C0">
        <w:t xml:space="preserve"> удовлетворять </w:t>
      </w:r>
      <w:r w:rsidRPr="00AA42C0">
        <w:rPr>
          <w:lang w:val="en-US"/>
        </w:rPr>
        <w:t>II</w:t>
      </w:r>
      <w:r w:rsidRPr="00AA42C0">
        <w:t xml:space="preserve"> классу безопасности типа </w:t>
      </w:r>
      <w:r w:rsidRPr="00AA42C0">
        <w:rPr>
          <w:lang w:val="en-US"/>
        </w:rPr>
        <w:t>B</w:t>
      </w:r>
      <w:r w:rsidRPr="00AA42C0">
        <w:t xml:space="preserve"> по ГОСТ Р 50267.0-92.    </w:t>
      </w:r>
    </w:p>
    <w:p w:rsidR="009F145E" w:rsidRDefault="009F145E" w:rsidP="009F145E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к эргономике и технической эстетике</w:t>
      </w:r>
    </w:p>
    <w:p w:rsidR="009F145E" w:rsidRDefault="009F145E" w:rsidP="009F145E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86545B">
        <w:rPr>
          <w:rFonts w:ascii="Times New Roman" w:hAnsi="Times New Roman"/>
          <w:sz w:val="28"/>
        </w:rPr>
        <w:t xml:space="preserve">Система должна соответствовать общепринятым нормам по технической эстетике и эргономике. </w:t>
      </w: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к эксплуатации, техническому обслуживанию, ремонту и хранению компонентов системы</w:t>
      </w:r>
    </w:p>
    <w:p w:rsidR="003D2D46" w:rsidRDefault="003D2D46" w:rsidP="003D2D46">
      <w:pPr>
        <w:pStyle w:val="a6"/>
        <w:numPr>
          <w:ilvl w:val="3"/>
          <w:numId w:val="3"/>
        </w:numPr>
        <w:tabs>
          <w:tab w:val="left" w:pos="0"/>
          <w:tab w:val="left" w:pos="720"/>
        </w:tabs>
        <w:rPr>
          <w:i/>
        </w:rPr>
      </w:pPr>
      <w:r>
        <w:rPr>
          <w:i/>
        </w:rPr>
        <w:t>Условия эксплуатации</w:t>
      </w:r>
    </w:p>
    <w:p w:rsidR="003D2D46" w:rsidRDefault="003D2D46" w:rsidP="003D2D46">
      <w:pPr>
        <w:pStyle w:val="a6"/>
        <w:tabs>
          <w:tab w:val="left" w:pos="0"/>
          <w:tab w:val="left" w:pos="720"/>
        </w:tabs>
        <w:ind w:left="425" w:firstLine="0"/>
      </w:pPr>
      <w:r>
        <w:lastRenderedPageBreak/>
        <w:t xml:space="preserve">Система должна эксплуатироваться в отапливаемом помещении с температурой воздуха в диапазоне от +5 .. +35 ºС и относительной влажности не более 75%. </w:t>
      </w:r>
    </w:p>
    <w:p w:rsidR="003D2D46" w:rsidRPr="00636DC8" w:rsidRDefault="003D2D46" w:rsidP="003D2D46">
      <w:pPr>
        <w:pStyle w:val="a6"/>
        <w:tabs>
          <w:tab w:val="left" w:pos="0"/>
          <w:tab w:val="left" w:pos="720"/>
        </w:tabs>
        <w:ind w:left="425" w:firstLine="0"/>
      </w:pPr>
      <w:r>
        <w:t>Периодичность технического обслуживания системы – не реже, чем раз в пол года, включающее в себя настройку свойств системы, введение обновлений и дополнений, в том числе связанных с увеличением количества пользователей, проверку работы отдельных функциональных систем и системы в целом, диагностику электрических контрактов, замену компонентов.</w:t>
      </w:r>
    </w:p>
    <w:p w:rsidR="003D2D46" w:rsidRPr="003C12D4" w:rsidRDefault="003D2D46" w:rsidP="003D2D46">
      <w:pPr>
        <w:pStyle w:val="a6"/>
        <w:numPr>
          <w:ilvl w:val="3"/>
          <w:numId w:val="3"/>
        </w:numPr>
        <w:tabs>
          <w:tab w:val="left" w:pos="0"/>
          <w:tab w:val="left" w:pos="720"/>
        </w:tabs>
        <w:rPr>
          <w:i/>
        </w:rPr>
      </w:pPr>
      <w:r w:rsidRPr="003C12D4">
        <w:rPr>
          <w:i/>
        </w:rPr>
        <w:t>Требования к допустимым площадям для размещения персонала и ТС системы, к параметрам сетей энергоснабжения</w:t>
      </w:r>
    </w:p>
    <w:p w:rsidR="003D2D46" w:rsidRPr="00EE14C0" w:rsidRDefault="003D2D46" w:rsidP="003D2D46">
      <w:pPr>
        <w:pStyle w:val="a6"/>
        <w:tabs>
          <w:tab w:val="left" w:pos="0"/>
          <w:tab w:val="left" w:pos="720"/>
        </w:tabs>
        <w:ind w:left="425" w:firstLine="0"/>
      </w:pPr>
      <w:r>
        <w:t xml:space="preserve">Для нормального функционирования системы необходимо наличие сети переменного тока с </w:t>
      </w:r>
      <w:r w:rsidRPr="002615CD">
        <w:rPr>
          <w:lang w:val="en-US"/>
        </w:rPr>
        <w:t>U</w:t>
      </w:r>
      <w:r w:rsidRPr="002615CD">
        <w:t>=220</w:t>
      </w:r>
      <w:r w:rsidRPr="002615CD">
        <w:sym w:font="Symbol" w:char="F0B1"/>
      </w:r>
      <w:r w:rsidRPr="002615CD">
        <w:t xml:space="preserve">22В </w:t>
      </w:r>
      <w:r>
        <w:t xml:space="preserve">и частотой </w:t>
      </w:r>
      <w:r>
        <w:rPr>
          <w:lang w:val="en-US"/>
        </w:rPr>
        <w:t>f</w:t>
      </w:r>
      <w:r w:rsidRPr="001443E0">
        <w:t>=</w:t>
      </w:r>
      <w:r w:rsidRPr="002615CD">
        <w:t xml:space="preserve">50 </w:t>
      </w:r>
      <w:r w:rsidRPr="002615CD">
        <w:sym w:font="Symbol" w:char="F0B1"/>
      </w:r>
      <w:r w:rsidRPr="002615CD">
        <w:t>0.5Гц</w:t>
      </w:r>
    </w:p>
    <w:p w:rsidR="003D2D46" w:rsidRDefault="003D2D46" w:rsidP="003D2D46">
      <w:pPr>
        <w:pStyle w:val="a6"/>
        <w:tabs>
          <w:tab w:val="left" w:pos="0"/>
          <w:tab w:val="left" w:pos="720"/>
        </w:tabs>
        <w:ind w:left="425" w:firstLine="0"/>
      </w:pPr>
      <w:r>
        <w:t>Оператору должно быть выделено АРМ, включающее в себя стол, ПК, устройство съема.</w:t>
      </w:r>
    </w:p>
    <w:p w:rsidR="003D2D46" w:rsidRDefault="003D2D46" w:rsidP="003D2D46">
      <w:pPr>
        <w:pStyle w:val="a6"/>
        <w:numPr>
          <w:ilvl w:val="3"/>
          <w:numId w:val="3"/>
        </w:numPr>
        <w:tabs>
          <w:tab w:val="left" w:pos="0"/>
          <w:tab w:val="left" w:pos="720"/>
        </w:tabs>
        <w:rPr>
          <w:i/>
        </w:rPr>
      </w:pPr>
      <w:r w:rsidRPr="00733BE6">
        <w:rPr>
          <w:i/>
        </w:rPr>
        <w:t>Требования по количеству, квалификации обслуживающего персонала и режимам его работы;</w:t>
      </w:r>
    </w:p>
    <w:p w:rsidR="003D2D46" w:rsidRDefault="003D2D46" w:rsidP="003D2D46">
      <w:pPr>
        <w:pStyle w:val="a6"/>
        <w:tabs>
          <w:tab w:val="left" w:pos="0"/>
          <w:tab w:val="left" w:pos="720"/>
        </w:tabs>
        <w:ind w:left="426" w:firstLine="0"/>
      </w:pPr>
      <w:r w:rsidRPr="00733BE6">
        <w:t xml:space="preserve">Для проведения технического обслуживания системы требуется </w:t>
      </w:r>
      <w:r>
        <w:t xml:space="preserve">наличие </w:t>
      </w:r>
      <w:r w:rsidRPr="00733BE6">
        <w:t>инженерной службы в количестве одно</w:t>
      </w:r>
      <w:r>
        <w:t>го-двух</w:t>
      </w:r>
      <w:r w:rsidRPr="00733BE6">
        <w:t xml:space="preserve"> чело</w:t>
      </w:r>
      <w:r>
        <w:t>век. Для поддержания правильного функционирования и настройки</w:t>
      </w:r>
      <w:r w:rsidRPr="00165267">
        <w:t xml:space="preserve"> </w:t>
      </w:r>
      <w:r>
        <w:t xml:space="preserve">системы требуется системный администратор, обладающий навыками работы с системами, построенными на основе баз данных. Контроль выполнения функций системы, регистрацию новых пользователей, получение статистики по работе системы должен производить оператор системы. Требования к оператору – внимательность, ответственность, навыки работы с ПК.    </w:t>
      </w:r>
    </w:p>
    <w:p w:rsidR="003D2D46" w:rsidRDefault="003D2D46" w:rsidP="003D2D46">
      <w:pPr>
        <w:pStyle w:val="af2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Квалификация и количество обслуживающего персонала</w:t>
      </w:r>
    </w:p>
    <w:tbl>
      <w:tblPr>
        <w:tblW w:w="0" w:type="auto"/>
        <w:tblInd w:w="6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8"/>
        <w:gridCol w:w="1984"/>
      </w:tblGrid>
      <w:tr w:rsidR="003D2D46" w:rsidRPr="00335638" w:rsidTr="003D2D46">
        <w:trPr>
          <w:trHeight w:val="417"/>
        </w:trPr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>Специальность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3D2D46" w:rsidRPr="00335638" w:rsidTr="003D2D46"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>Инженер-электрик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D2D46" w:rsidRPr="00335638" w:rsidTr="003D2D46"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 xml:space="preserve">Системный администратор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D2D46" w:rsidRPr="00335638" w:rsidTr="003D2D46"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2D46" w:rsidRPr="00335638" w:rsidRDefault="003D2D46" w:rsidP="00CD122D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335638">
              <w:rPr>
                <w:rFonts w:ascii="Times New Roman" w:hAnsi="Times New Roman"/>
                <w:sz w:val="28"/>
              </w:rPr>
              <w:t xml:space="preserve">Оператор </w:t>
            </w:r>
            <w:r w:rsidR="00CD122D">
              <w:rPr>
                <w:rFonts w:ascii="Times New Roman" w:hAnsi="Times New Roman"/>
                <w:sz w:val="28"/>
              </w:rPr>
              <w:t>системы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46" w:rsidRPr="00335638" w:rsidRDefault="003D2D46" w:rsidP="009907C9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3D2D46" w:rsidRDefault="003D2D46" w:rsidP="003D2D46">
      <w:pPr>
        <w:pStyle w:val="a6"/>
        <w:tabs>
          <w:tab w:val="left" w:pos="0"/>
          <w:tab w:val="left" w:pos="720"/>
        </w:tabs>
        <w:ind w:left="426" w:firstLine="0"/>
      </w:pPr>
    </w:p>
    <w:p w:rsidR="003D2D46" w:rsidRDefault="003D2D46" w:rsidP="003D2D46">
      <w:pPr>
        <w:pStyle w:val="a6"/>
        <w:numPr>
          <w:ilvl w:val="3"/>
          <w:numId w:val="3"/>
        </w:numPr>
        <w:tabs>
          <w:tab w:val="left" w:pos="0"/>
          <w:tab w:val="left" w:pos="720"/>
        </w:tabs>
        <w:rPr>
          <w:i/>
        </w:rPr>
      </w:pPr>
      <w:r>
        <w:rPr>
          <w:i/>
        </w:rPr>
        <w:lastRenderedPageBreak/>
        <w:t>Требования к составу, размещению и условиям хранения комплекта запасных изделий и приборов</w:t>
      </w:r>
    </w:p>
    <w:p w:rsidR="003D2D46" w:rsidRPr="00871523" w:rsidRDefault="00871523" w:rsidP="00871523">
      <w:pPr>
        <w:pStyle w:val="a6"/>
        <w:tabs>
          <w:tab w:val="left" w:pos="0"/>
          <w:tab w:val="left" w:pos="720"/>
        </w:tabs>
        <w:ind w:left="426" w:firstLine="0"/>
      </w:pPr>
      <w:r w:rsidRPr="00871523">
        <w:t>Система</w:t>
      </w:r>
      <w:r w:rsidR="003D2D46" w:rsidRPr="00871523">
        <w:t xml:space="preserve"> должна обеспечивать возможность замены отдельных блоков. В комплект запасных изделий должны входить </w:t>
      </w:r>
      <w:r w:rsidRPr="00871523">
        <w:t>электроды, устройство съема</w:t>
      </w:r>
      <w:r w:rsidR="003D2D46" w:rsidRPr="00871523">
        <w:t>. Упаковка запасных изделий должна соответствовать ГОСТ 20790-75.</w:t>
      </w:r>
    </w:p>
    <w:p w:rsidR="003D2D46" w:rsidRPr="00636DC8" w:rsidRDefault="003D2D46" w:rsidP="003D2D46">
      <w:pPr>
        <w:pStyle w:val="a6"/>
        <w:numPr>
          <w:ilvl w:val="3"/>
          <w:numId w:val="3"/>
        </w:numPr>
        <w:tabs>
          <w:tab w:val="left" w:pos="0"/>
          <w:tab w:val="left" w:pos="720"/>
        </w:tabs>
        <w:rPr>
          <w:i/>
        </w:rPr>
      </w:pPr>
      <w:r>
        <w:rPr>
          <w:i/>
        </w:rPr>
        <w:t>Т</w:t>
      </w:r>
      <w:r w:rsidRPr="00636DC8">
        <w:rPr>
          <w:i/>
        </w:rPr>
        <w:t>ребования к регламенту обслуживания</w:t>
      </w:r>
    </w:p>
    <w:p w:rsidR="003D2D46" w:rsidRPr="00871523" w:rsidRDefault="003D2D46" w:rsidP="00871523">
      <w:pPr>
        <w:pStyle w:val="a6"/>
        <w:tabs>
          <w:tab w:val="left" w:pos="0"/>
          <w:tab w:val="left" w:pos="720"/>
        </w:tabs>
        <w:ind w:left="426" w:firstLine="0"/>
      </w:pPr>
      <w:r w:rsidRPr="00871523">
        <w:t xml:space="preserve">Техническое обслуживание </w:t>
      </w:r>
      <w:r w:rsidR="00871523">
        <w:t>системы</w:t>
      </w:r>
      <w:r w:rsidRPr="00871523">
        <w:t xml:space="preserve"> проводится с целью предупреждения отказов путем своевременного выполнения работ, обеспечивающих работоспособность системы в течение планового периода между очередными обслуживаниями. Устанавливаются следующие виды технического обслужив</w:t>
      </w:r>
      <w:r w:rsidRPr="00871523">
        <w:t>а</w:t>
      </w:r>
      <w:r w:rsidRPr="00871523">
        <w:t>ния: текущее, выполняемое медицинским персоналом, и плановое, выполняемое один раз в полгода техническим персоналом. Текущее техническое обслуживание заключается в контроле технического состояния перед использованием согласно паспорту. Плановое техническое обслужив</w:t>
      </w:r>
      <w:r w:rsidRPr="00871523">
        <w:t>а</w:t>
      </w:r>
      <w:r w:rsidRPr="00871523">
        <w:t>ние включает работы текущего технического обслуживания, осмотр состояния устройств и блоков установки, состояние конта</w:t>
      </w:r>
      <w:r w:rsidRPr="00871523">
        <w:t>к</w:t>
      </w:r>
      <w:r w:rsidRPr="00871523">
        <w:t xml:space="preserve">тов; </w:t>
      </w: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к защите информации от несанкционированного доступа</w:t>
      </w:r>
    </w:p>
    <w:p w:rsidR="003D2D46" w:rsidRPr="00871523" w:rsidRDefault="003D2D46" w:rsidP="00871523">
      <w:pPr>
        <w:pStyle w:val="a6"/>
        <w:tabs>
          <w:tab w:val="left" w:pos="0"/>
          <w:tab w:val="left" w:pos="720"/>
        </w:tabs>
        <w:ind w:left="426" w:firstLine="0"/>
      </w:pPr>
      <w:r w:rsidRPr="00871523">
        <w:t xml:space="preserve">Защита информации от несанкционированного доступа должна обеспечиваться в соответствии с ГОСТ Р ИСО/МЭК 15408-2002. Хранение персональных данных  пользователей должно осуществляться в соответствии с Законом о защите персональных данных. </w:t>
      </w: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rFonts w:cs="Times New Roman"/>
          <w:i/>
          <w:szCs w:val="28"/>
        </w:rPr>
      </w:pPr>
      <w:r w:rsidRPr="00963649">
        <w:rPr>
          <w:rFonts w:cs="Times New Roman"/>
          <w:i/>
          <w:szCs w:val="28"/>
        </w:rPr>
        <w:t xml:space="preserve">Требования по сохранности </w:t>
      </w:r>
      <w:r>
        <w:rPr>
          <w:rFonts w:cs="Times New Roman"/>
          <w:i/>
          <w:szCs w:val="28"/>
        </w:rPr>
        <w:t>информации</w:t>
      </w:r>
    </w:p>
    <w:p w:rsidR="003D2D46" w:rsidRDefault="003D2D46" w:rsidP="003D2D46">
      <w:pPr>
        <w:pStyle w:val="af2"/>
        <w:keepNext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 Перечень событий, приводящих к потере информации в системе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4694"/>
      </w:tblGrid>
      <w:tr w:rsidR="003D2D46" w:rsidRPr="008722DD" w:rsidTr="00871523">
        <w:tc>
          <w:tcPr>
            <w:tcW w:w="2802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Перечень событий</w:t>
            </w:r>
          </w:p>
        </w:tc>
        <w:tc>
          <w:tcPr>
            <w:tcW w:w="1984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Риск потери информации</w:t>
            </w:r>
          </w:p>
        </w:tc>
        <w:tc>
          <w:tcPr>
            <w:tcW w:w="4694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3D2D46" w:rsidRPr="008722DD" w:rsidTr="00871523">
        <w:tc>
          <w:tcPr>
            <w:tcW w:w="2802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 xml:space="preserve">Потеря питания </w:t>
            </w:r>
          </w:p>
        </w:tc>
        <w:tc>
          <w:tcPr>
            <w:tcW w:w="1984" w:type="dxa"/>
          </w:tcPr>
          <w:p w:rsidR="003D2D46" w:rsidRPr="008722DD" w:rsidRDefault="003D2D46" w:rsidP="0087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94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В качестве исполнительного механизма использовать  устройства, у которых разблокирование производится на время подачи напряжения.</w:t>
            </w:r>
          </w:p>
        </w:tc>
      </w:tr>
      <w:tr w:rsidR="003D2D46" w:rsidRPr="008722DD" w:rsidTr="00871523">
        <w:tc>
          <w:tcPr>
            <w:tcW w:w="2802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Обрыв канала связи</w:t>
            </w:r>
          </w:p>
        </w:tc>
        <w:tc>
          <w:tcPr>
            <w:tcW w:w="1984" w:type="dxa"/>
          </w:tcPr>
          <w:p w:rsidR="003D2D46" w:rsidRPr="008722DD" w:rsidRDefault="003D2D46" w:rsidP="0087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94" w:type="dxa"/>
          </w:tcPr>
          <w:p w:rsidR="003D2D46" w:rsidRPr="008722DD" w:rsidRDefault="003D2D46" w:rsidP="0099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СУБД в автономном режиме – хранение </w:t>
            </w:r>
            <w:r w:rsidRPr="00872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зарегистрированных идентификаторах в памяти самого терм</w:t>
            </w: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22DD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</w:tr>
      <w:tr w:rsidR="003D2D46" w:rsidRPr="008722DD" w:rsidTr="00871523">
        <w:tc>
          <w:tcPr>
            <w:tcW w:w="2802" w:type="dxa"/>
          </w:tcPr>
          <w:p w:rsidR="003D2D46" w:rsidRPr="008722DD" w:rsidRDefault="003D2D46" w:rsidP="009907C9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cs="Times New Roman"/>
                <w:szCs w:val="28"/>
              </w:rPr>
            </w:pPr>
            <w:r w:rsidRPr="008722DD">
              <w:rPr>
                <w:rFonts w:cs="Times New Roman"/>
                <w:szCs w:val="28"/>
              </w:rPr>
              <w:lastRenderedPageBreak/>
              <w:t>Выход из строя операционной системы сервера</w:t>
            </w:r>
          </w:p>
        </w:tc>
        <w:tc>
          <w:tcPr>
            <w:tcW w:w="1984" w:type="dxa"/>
          </w:tcPr>
          <w:p w:rsidR="003D2D46" w:rsidRPr="008722DD" w:rsidRDefault="003D2D46" w:rsidP="00871523">
            <w:pPr>
              <w:pStyle w:val="a6"/>
              <w:tabs>
                <w:tab w:val="left" w:pos="0"/>
                <w:tab w:val="left" w:pos="720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8722DD">
              <w:rPr>
                <w:rFonts w:cs="Times New Roman"/>
                <w:szCs w:val="28"/>
              </w:rPr>
              <w:t>+</w:t>
            </w:r>
          </w:p>
        </w:tc>
        <w:tc>
          <w:tcPr>
            <w:tcW w:w="4694" w:type="dxa"/>
          </w:tcPr>
          <w:p w:rsidR="003D2D46" w:rsidRPr="008722DD" w:rsidRDefault="003D2D46" w:rsidP="009907C9">
            <w:pPr>
              <w:pStyle w:val="a6"/>
              <w:tabs>
                <w:tab w:val="left" w:pos="0"/>
                <w:tab w:val="left" w:pos="720"/>
              </w:tabs>
              <w:ind w:firstLine="0"/>
              <w:rPr>
                <w:rFonts w:cs="Times New Roman"/>
                <w:szCs w:val="28"/>
              </w:rPr>
            </w:pPr>
            <w:r w:rsidRPr="008722DD">
              <w:rPr>
                <w:rFonts w:cs="Times New Roman"/>
                <w:szCs w:val="28"/>
              </w:rPr>
              <w:t>Хранение резервной копии информации, хранящейся в БД и на сервере системы</w:t>
            </w:r>
          </w:p>
        </w:tc>
      </w:tr>
    </w:tbl>
    <w:p w:rsidR="003D2D46" w:rsidRDefault="003D2D46" w:rsidP="003D2D46">
      <w:pPr>
        <w:pStyle w:val="a6"/>
        <w:tabs>
          <w:tab w:val="left" w:pos="0"/>
          <w:tab w:val="left" w:pos="720"/>
        </w:tabs>
        <w:ind w:left="425" w:firstLine="0"/>
        <w:rPr>
          <w:rFonts w:cs="Times New Roman"/>
          <w:i/>
          <w:szCs w:val="28"/>
        </w:rPr>
      </w:pP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Требования по защите от внешних воздействий</w:t>
      </w: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Требования к патентной чистоте</w:t>
      </w:r>
    </w:p>
    <w:p w:rsidR="003D2D46" w:rsidRDefault="003D2D46" w:rsidP="003D2D46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11F8">
        <w:rPr>
          <w:rFonts w:ascii="Times New Roman" w:hAnsi="Times New Roman" w:cs="Times New Roman"/>
          <w:sz w:val="28"/>
          <w:szCs w:val="28"/>
        </w:rPr>
        <w:t>Должна быть обеспечена патентная чистота в отношении России, США, Франции,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F8">
        <w:rPr>
          <w:rFonts w:ascii="Times New Roman" w:hAnsi="Times New Roman" w:cs="Times New Roman"/>
          <w:sz w:val="28"/>
          <w:szCs w:val="28"/>
        </w:rPr>
        <w:t xml:space="preserve">Германии,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F8">
        <w:rPr>
          <w:rFonts w:ascii="Times New Roman" w:hAnsi="Times New Roman" w:cs="Times New Roman"/>
          <w:sz w:val="28"/>
          <w:szCs w:val="28"/>
        </w:rPr>
        <w:t xml:space="preserve">Великобритании,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F8">
        <w:rPr>
          <w:rFonts w:ascii="Times New Roman" w:hAnsi="Times New Roman" w:cs="Times New Roman"/>
          <w:sz w:val="28"/>
          <w:szCs w:val="28"/>
        </w:rPr>
        <w:t>Японии.</w:t>
      </w:r>
    </w:p>
    <w:p w:rsidR="00871523" w:rsidRPr="005811F8" w:rsidRDefault="00871523" w:rsidP="003D2D46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2D46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ind w:left="0" w:firstLine="425"/>
        <w:rPr>
          <w:i/>
        </w:rPr>
      </w:pPr>
      <w:r>
        <w:rPr>
          <w:i/>
        </w:rPr>
        <w:t>Требования по стандартизации и унификации</w:t>
      </w:r>
    </w:p>
    <w:p w:rsidR="003D2D46" w:rsidRPr="009751DD" w:rsidRDefault="003D2D46" w:rsidP="003D2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1F8">
        <w:rPr>
          <w:rFonts w:ascii="Times New Roman" w:hAnsi="Times New Roman" w:cs="Times New Roman"/>
          <w:sz w:val="28"/>
          <w:szCs w:val="28"/>
        </w:rPr>
        <w:t xml:space="preserve">Интерфейс передачи данных от </w:t>
      </w:r>
      <w:r w:rsidR="00871523">
        <w:rPr>
          <w:rFonts w:ascii="Times New Roman" w:hAnsi="Times New Roman" w:cs="Times New Roman"/>
          <w:sz w:val="28"/>
          <w:szCs w:val="28"/>
        </w:rPr>
        <w:t xml:space="preserve">устройста съема и к ПК </w:t>
      </w:r>
      <w:r w:rsidRPr="005811F8">
        <w:rPr>
          <w:rFonts w:ascii="Times New Roman" w:hAnsi="Times New Roman" w:cs="Times New Roman"/>
          <w:sz w:val="28"/>
          <w:szCs w:val="28"/>
        </w:rPr>
        <w:t xml:space="preserve">должен соответствовать спецификации </w:t>
      </w:r>
      <w:r w:rsidR="00871523">
        <w:rPr>
          <w:rFonts w:ascii="Times New Roman" w:hAnsi="Times New Roman" w:cs="Times New Roman"/>
          <w:sz w:val="28"/>
          <w:szCs w:val="28"/>
        </w:rPr>
        <w:t xml:space="preserve">PS/2 и </w:t>
      </w:r>
      <w:r w:rsidR="0087152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71523" w:rsidRPr="00871523">
        <w:rPr>
          <w:rFonts w:ascii="Times New Roman" w:hAnsi="Times New Roman" w:cs="Times New Roman"/>
          <w:sz w:val="28"/>
          <w:szCs w:val="28"/>
        </w:rPr>
        <w:t xml:space="preserve"> </w:t>
      </w:r>
      <w:r w:rsidR="00871523">
        <w:rPr>
          <w:rFonts w:ascii="Times New Roman" w:hAnsi="Times New Roman" w:cs="Times New Roman"/>
          <w:sz w:val="28"/>
          <w:szCs w:val="28"/>
        </w:rPr>
        <w:t>соответственно</w:t>
      </w:r>
      <w:r w:rsidRPr="009751DD">
        <w:rPr>
          <w:rFonts w:ascii="Times New Roman" w:hAnsi="Times New Roman" w:cs="Times New Roman"/>
          <w:sz w:val="28"/>
          <w:szCs w:val="28"/>
        </w:rPr>
        <w:t>.</w:t>
      </w:r>
    </w:p>
    <w:p w:rsidR="003D2D46" w:rsidRDefault="003D2D46" w:rsidP="003D2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11F8">
        <w:rPr>
          <w:rFonts w:ascii="Times New Roman" w:hAnsi="Times New Roman" w:cs="Times New Roman"/>
          <w:sz w:val="28"/>
          <w:szCs w:val="28"/>
        </w:rPr>
        <w:t>лиентски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11F8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1F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11F8">
        <w:rPr>
          <w:rFonts w:ascii="Times New Roman" w:hAnsi="Times New Roman" w:cs="Times New Roman"/>
          <w:sz w:val="28"/>
          <w:szCs w:val="28"/>
        </w:rPr>
        <w:t xml:space="preserve"> функционировать под операционной системой Microsoft Windows XP SP</w:t>
      </w:r>
      <w:r w:rsidR="00871523">
        <w:rPr>
          <w:rFonts w:ascii="Times New Roman" w:hAnsi="Times New Roman" w:cs="Times New Roman"/>
          <w:sz w:val="28"/>
          <w:szCs w:val="28"/>
        </w:rPr>
        <w:t>2</w:t>
      </w:r>
      <w:r w:rsidRPr="009751DD">
        <w:rPr>
          <w:rFonts w:ascii="Times New Roman" w:hAnsi="Times New Roman" w:cs="Times New Roman"/>
          <w:sz w:val="28"/>
          <w:szCs w:val="28"/>
        </w:rPr>
        <w:t>. Типовые алгоритмы должны быть реализованы в стандартных библиотеках.</w:t>
      </w:r>
    </w:p>
    <w:p w:rsidR="00871523" w:rsidRPr="009751DD" w:rsidRDefault="00871523" w:rsidP="003D2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D46" w:rsidRPr="009751DD" w:rsidRDefault="003D2D46" w:rsidP="003D2D46">
      <w:pPr>
        <w:pStyle w:val="a6"/>
        <w:numPr>
          <w:ilvl w:val="2"/>
          <w:numId w:val="3"/>
        </w:numPr>
        <w:tabs>
          <w:tab w:val="left" w:pos="0"/>
          <w:tab w:val="left" w:pos="720"/>
        </w:tabs>
        <w:spacing w:line="360" w:lineRule="auto"/>
        <w:ind w:left="0" w:firstLine="425"/>
        <w:rPr>
          <w:rFonts w:cs="Times New Roman"/>
          <w:szCs w:val="28"/>
        </w:rPr>
      </w:pPr>
      <w:r w:rsidRPr="009751DD">
        <w:rPr>
          <w:i/>
        </w:rPr>
        <w:t>Дополнительные требования</w:t>
      </w:r>
    </w:p>
    <w:p w:rsidR="003D2D46" w:rsidRPr="009751DD" w:rsidRDefault="003D2D46" w:rsidP="003D2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03">
        <w:rPr>
          <w:rFonts w:ascii="Times New Roman" w:hAnsi="Times New Roman" w:cs="Times New Roman"/>
          <w:sz w:val="28"/>
          <w:szCs w:val="28"/>
        </w:rPr>
        <w:t xml:space="preserve">Паспорт и инструкция по эксплуатации </w:t>
      </w:r>
    </w:p>
    <w:p w:rsidR="003D2D46" w:rsidRPr="00867349" w:rsidRDefault="003D2D46" w:rsidP="009F14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45E" w:rsidRPr="0068392A" w:rsidRDefault="009F145E" w:rsidP="009F145E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8"/>
        </w:rPr>
      </w:pPr>
    </w:p>
    <w:p w:rsidR="009F145E" w:rsidRDefault="009F145E" w:rsidP="009F539E">
      <w:pPr>
        <w:pStyle w:val="a6"/>
      </w:pPr>
    </w:p>
    <w:p w:rsidR="009F539E" w:rsidRDefault="009F539E" w:rsidP="009F145E">
      <w:pPr>
        <w:pStyle w:val="a6"/>
        <w:numPr>
          <w:ilvl w:val="1"/>
          <w:numId w:val="9"/>
        </w:numPr>
        <w:rPr>
          <w:i/>
        </w:rPr>
      </w:pPr>
      <w:r>
        <w:rPr>
          <w:i/>
        </w:rPr>
        <w:t>Требования к функциям</w:t>
      </w:r>
    </w:p>
    <w:p w:rsidR="009F539E" w:rsidRDefault="009F539E" w:rsidP="009F145E">
      <w:pPr>
        <w:pStyle w:val="a6"/>
        <w:numPr>
          <w:ilvl w:val="2"/>
          <w:numId w:val="9"/>
        </w:numPr>
        <w:rPr>
          <w:i/>
        </w:rPr>
      </w:pPr>
      <w:r>
        <w:rPr>
          <w:i/>
        </w:rPr>
        <w:t>Перечень функций</w:t>
      </w:r>
    </w:p>
    <w:p w:rsidR="009F539E" w:rsidRPr="00254B1C" w:rsidRDefault="00254B1C" w:rsidP="009F539E">
      <w:pPr>
        <w:rPr>
          <w:rFonts w:ascii="Times New Roman" w:hAnsi="Times New Roman"/>
          <w:sz w:val="28"/>
        </w:rPr>
      </w:pPr>
      <w:r w:rsidRPr="00254B1C">
        <w:rPr>
          <w:rFonts w:ascii="Times New Roman" w:hAnsi="Times New Roman"/>
          <w:sz w:val="28"/>
        </w:rPr>
        <w:t xml:space="preserve">Перечень функций </w:t>
      </w:r>
      <w:r w:rsidR="009E4CF5">
        <w:rPr>
          <w:rFonts w:ascii="Times New Roman" w:hAnsi="Times New Roman"/>
          <w:sz w:val="28"/>
        </w:rPr>
        <w:t>блока съема информации</w:t>
      </w:r>
      <w:r w:rsidRPr="00254B1C">
        <w:rPr>
          <w:rFonts w:ascii="Times New Roman" w:hAnsi="Times New Roman"/>
          <w:sz w:val="28"/>
        </w:rPr>
        <w:t>:</w:t>
      </w:r>
    </w:p>
    <w:p w:rsidR="004F58DB" w:rsidRDefault="00254B1C" w:rsidP="00254B1C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</w:t>
      </w:r>
      <w:r w:rsidR="009E4CF5">
        <w:rPr>
          <w:rFonts w:ascii="Times New Roman" w:hAnsi="Times New Roman"/>
          <w:sz w:val="28"/>
        </w:rPr>
        <w:t>информации в виде тока</w:t>
      </w:r>
    </w:p>
    <w:p w:rsidR="00254B1C" w:rsidRPr="004F58DB" w:rsidRDefault="009E4CF5" w:rsidP="004F58DB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полученной информации к блоку приема и обработки информации</w:t>
      </w:r>
    </w:p>
    <w:p w:rsidR="00EF41C3" w:rsidRDefault="00E42034" w:rsidP="009E4CF5">
      <w:pPr>
        <w:rPr>
          <w:rFonts w:ascii="Times New Roman" w:hAnsi="Times New Roman"/>
          <w:sz w:val="28"/>
        </w:rPr>
      </w:pPr>
      <w:r w:rsidRPr="00254B1C">
        <w:rPr>
          <w:rFonts w:ascii="Times New Roman" w:hAnsi="Times New Roman"/>
          <w:sz w:val="28"/>
        </w:rPr>
        <w:t xml:space="preserve">Перечень функций </w:t>
      </w:r>
      <w:r w:rsidR="009E4CF5">
        <w:rPr>
          <w:rFonts w:ascii="Times New Roman" w:hAnsi="Times New Roman"/>
          <w:sz w:val="28"/>
        </w:rPr>
        <w:t>блока приема и обработки информации:</w:t>
      </w:r>
    </w:p>
    <w:p w:rsidR="00A851AE" w:rsidRDefault="009E4CF5" w:rsidP="00EF41C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Обработка информации, полученной от блока съема информации</w:t>
      </w:r>
    </w:p>
    <w:p w:rsidR="00EF41C3" w:rsidRDefault="009E4CF5" w:rsidP="00EF41C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Индикация процесса проведения измерений</w:t>
      </w:r>
    </w:p>
    <w:p w:rsidR="003D1012" w:rsidRPr="009E4CF5" w:rsidRDefault="009E4CF5" w:rsidP="009E4CF5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информации об измерении, а также вновь полученной информации к АРМ пользователя</w:t>
      </w:r>
    </w:p>
    <w:p w:rsidR="00500E71" w:rsidRDefault="00500E71" w:rsidP="00500E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функций </w:t>
      </w:r>
      <w:r w:rsidR="009E4CF5">
        <w:rPr>
          <w:rFonts w:ascii="Times New Roman" w:hAnsi="Times New Roman"/>
          <w:sz w:val="28"/>
        </w:rPr>
        <w:t>АРМ мользователя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Добавление пациентов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Редактирование пациентов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Удаление пациентов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 информации о пациенте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интерфейса проведения измерений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полученной информации в базу данных</w:t>
      </w:r>
    </w:p>
    <w:p w:rsidR="009E4CF5" w:rsidRDefault="009E4CF5" w:rsidP="00500E7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 информации о проведенном измерении как в графическом, так и в цифровом виде</w:t>
      </w:r>
    </w:p>
    <w:p w:rsidR="009E4CF5" w:rsidRDefault="009E4CF5" w:rsidP="009E4CF5">
      <w:pPr>
        <w:numPr>
          <w:ilvl w:val="0"/>
          <w:numId w:val="7"/>
        </w:numPr>
        <w:rPr>
          <w:rFonts w:ascii="Times New Roman" w:hAnsi="Times New Roman"/>
          <w:sz w:val="28"/>
        </w:rPr>
      </w:pPr>
      <w:r w:rsidRPr="009E4CF5">
        <w:rPr>
          <w:rFonts w:ascii="Times New Roman" w:hAnsi="Times New Roman"/>
          <w:sz w:val="28"/>
        </w:rPr>
        <w:t>Расчет параметров измерений по информации</w:t>
      </w:r>
      <w:r>
        <w:rPr>
          <w:rFonts w:ascii="Times New Roman" w:hAnsi="Times New Roman"/>
          <w:sz w:val="28"/>
        </w:rPr>
        <w:t>,</w:t>
      </w:r>
      <w:r w:rsidRPr="009E4CF5">
        <w:rPr>
          <w:rFonts w:ascii="Times New Roman" w:hAnsi="Times New Roman"/>
          <w:sz w:val="28"/>
        </w:rPr>
        <w:t xml:space="preserve"> получаемой с блока обработки. </w:t>
      </w:r>
    </w:p>
    <w:p w:rsidR="004F58DB" w:rsidRPr="00871523" w:rsidRDefault="00307A8D" w:rsidP="00871523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Упрощенная процедура постановки диагноза, реализующая определенную методику</w:t>
      </w:r>
    </w:p>
    <w:sectPr w:rsidR="004F58DB" w:rsidRPr="00871523" w:rsidSect="005B5707">
      <w:headerReference w:type="default" r:id="rId8"/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D2" w:rsidRDefault="00C205D2">
      <w:pPr>
        <w:spacing w:after="0" w:line="240" w:lineRule="auto"/>
      </w:pPr>
      <w:r>
        <w:separator/>
      </w:r>
    </w:p>
  </w:endnote>
  <w:endnote w:type="continuationSeparator" w:id="1">
    <w:p w:rsidR="00C205D2" w:rsidRDefault="00C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D2" w:rsidRDefault="00C205D2">
      <w:pPr>
        <w:spacing w:after="0" w:line="240" w:lineRule="auto"/>
      </w:pPr>
      <w:r>
        <w:separator/>
      </w:r>
    </w:p>
  </w:footnote>
  <w:footnote w:type="continuationSeparator" w:id="1">
    <w:p w:rsidR="00C205D2" w:rsidRDefault="00C2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14" w:rsidRDefault="00161891">
    <w:pPr>
      <w:pStyle w:val="a7"/>
      <w:jc w:val="center"/>
    </w:pPr>
    <w:fldSimple w:instr=" PAGE ">
      <w:r w:rsidR="006A3832">
        <w:rPr>
          <w:noProof/>
        </w:rPr>
        <w:t>5</w:t>
      </w:r>
    </w:fldSimple>
  </w:p>
  <w:p w:rsidR="00714814" w:rsidRDefault="007148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3504F4"/>
    <w:multiLevelType w:val="hybridMultilevel"/>
    <w:tmpl w:val="851E4980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7413"/>
    <w:multiLevelType w:val="hybridMultilevel"/>
    <w:tmpl w:val="AAA87804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32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>
    <w:nsid w:val="30957FEA"/>
    <w:multiLevelType w:val="hybridMultilevel"/>
    <w:tmpl w:val="0ABC1406"/>
    <w:lvl w:ilvl="0" w:tplc="BB12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31CB3"/>
    <w:multiLevelType w:val="hybridMultilevel"/>
    <w:tmpl w:val="33140112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40"/>
    <w:rsid w:val="0009790D"/>
    <w:rsid w:val="00161891"/>
    <w:rsid w:val="001E7984"/>
    <w:rsid w:val="002073CB"/>
    <w:rsid w:val="00215E01"/>
    <w:rsid w:val="002540C9"/>
    <w:rsid w:val="00254B1C"/>
    <w:rsid w:val="00263DFA"/>
    <w:rsid w:val="00285037"/>
    <w:rsid w:val="002B0581"/>
    <w:rsid w:val="002D6BD8"/>
    <w:rsid w:val="00307A8D"/>
    <w:rsid w:val="00311740"/>
    <w:rsid w:val="0032719F"/>
    <w:rsid w:val="003D1012"/>
    <w:rsid w:val="003D2D46"/>
    <w:rsid w:val="003E3C12"/>
    <w:rsid w:val="004F58DB"/>
    <w:rsid w:val="00500E71"/>
    <w:rsid w:val="00543618"/>
    <w:rsid w:val="005B5707"/>
    <w:rsid w:val="005E2A50"/>
    <w:rsid w:val="00643413"/>
    <w:rsid w:val="006541D3"/>
    <w:rsid w:val="006578BF"/>
    <w:rsid w:val="00690D75"/>
    <w:rsid w:val="006A3832"/>
    <w:rsid w:val="00714814"/>
    <w:rsid w:val="00744EE3"/>
    <w:rsid w:val="007453A8"/>
    <w:rsid w:val="00755018"/>
    <w:rsid w:val="008368AF"/>
    <w:rsid w:val="00871523"/>
    <w:rsid w:val="008B5605"/>
    <w:rsid w:val="00927CE2"/>
    <w:rsid w:val="009529A1"/>
    <w:rsid w:val="00963240"/>
    <w:rsid w:val="009D0D86"/>
    <w:rsid w:val="009E4CF5"/>
    <w:rsid w:val="009F145E"/>
    <w:rsid w:val="009F539E"/>
    <w:rsid w:val="00A003BD"/>
    <w:rsid w:val="00A041A7"/>
    <w:rsid w:val="00A07C81"/>
    <w:rsid w:val="00A63D3B"/>
    <w:rsid w:val="00A851AE"/>
    <w:rsid w:val="00A9464E"/>
    <w:rsid w:val="00B02957"/>
    <w:rsid w:val="00BD0960"/>
    <w:rsid w:val="00BD5F1B"/>
    <w:rsid w:val="00C205D2"/>
    <w:rsid w:val="00C21760"/>
    <w:rsid w:val="00CD122D"/>
    <w:rsid w:val="00D41530"/>
    <w:rsid w:val="00DC6330"/>
    <w:rsid w:val="00E230EF"/>
    <w:rsid w:val="00E42034"/>
    <w:rsid w:val="00EF41C3"/>
    <w:rsid w:val="00F50A56"/>
    <w:rsid w:val="00F55FFD"/>
    <w:rsid w:val="00F7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0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5707"/>
    <w:rPr>
      <w:rFonts w:ascii="Times New Roman" w:hAnsi="Times New Roman" w:cs="Times New Roman"/>
      <w:i/>
      <w:sz w:val="28"/>
    </w:rPr>
  </w:style>
  <w:style w:type="character" w:customStyle="1" w:styleId="WW8Num1z1">
    <w:name w:val="WW8Num1z1"/>
    <w:rsid w:val="005B5707"/>
    <w:rPr>
      <w:rFonts w:cs="Times New Roman"/>
    </w:rPr>
  </w:style>
  <w:style w:type="character" w:customStyle="1" w:styleId="WW8Num2z0">
    <w:name w:val="WW8Num2z0"/>
    <w:rsid w:val="005B5707"/>
    <w:rPr>
      <w:rFonts w:ascii="Times New Roman" w:hAnsi="Times New Roman" w:cs="Times New Roman"/>
      <w:i/>
      <w:sz w:val="28"/>
    </w:rPr>
  </w:style>
  <w:style w:type="character" w:customStyle="1" w:styleId="WW8Num2z1">
    <w:name w:val="WW8Num2z1"/>
    <w:rsid w:val="005B5707"/>
    <w:rPr>
      <w:rFonts w:cs="Times New Roman"/>
    </w:rPr>
  </w:style>
  <w:style w:type="character" w:customStyle="1" w:styleId="WW8Num3z0">
    <w:name w:val="WW8Num3z0"/>
    <w:rsid w:val="005B5707"/>
    <w:rPr>
      <w:rFonts w:ascii="Symbol" w:hAnsi="Symbol"/>
      <w:sz w:val="20"/>
    </w:rPr>
  </w:style>
  <w:style w:type="character" w:customStyle="1" w:styleId="WW8Num3z1">
    <w:name w:val="WW8Num3z1"/>
    <w:rsid w:val="005B5707"/>
    <w:rPr>
      <w:rFonts w:ascii="Courier New" w:hAnsi="Courier New"/>
      <w:sz w:val="20"/>
    </w:rPr>
  </w:style>
  <w:style w:type="character" w:customStyle="1" w:styleId="WW8Num3z2">
    <w:name w:val="WW8Num3z2"/>
    <w:rsid w:val="005B5707"/>
    <w:rPr>
      <w:rFonts w:ascii="Wingdings" w:hAnsi="Wingdings"/>
      <w:sz w:val="20"/>
    </w:rPr>
  </w:style>
  <w:style w:type="character" w:customStyle="1" w:styleId="WW8Num4z0">
    <w:name w:val="WW8Num4z0"/>
    <w:rsid w:val="005B5707"/>
    <w:rPr>
      <w:rFonts w:cs="Times New Roman"/>
    </w:rPr>
  </w:style>
  <w:style w:type="character" w:customStyle="1" w:styleId="WW8Num5z0">
    <w:name w:val="WW8Num5z0"/>
    <w:rsid w:val="005B5707"/>
    <w:rPr>
      <w:rFonts w:ascii="Symbol" w:hAnsi="Symbol"/>
    </w:rPr>
  </w:style>
  <w:style w:type="character" w:customStyle="1" w:styleId="WW8Num5z1">
    <w:name w:val="WW8Num5z1"/>
    <w:rsid w:val="005B5707"/>
    <w:rPr>
      <w:rFonts w:ascii="Courier New" w:hAnsi="Courier New"/>
    </w:rPr>
  </w:style>
  <w:style w:type="character" w:customStyle="1" w:styleId="WW8Num5z2">
    <w:name w:val="WW8Num5z2"/>
    <w:rsid w:val="005B5707"/>
    <w:rPr>
      <w:rFonts w:ascii="Wingdings" w:hAnsi="Wingdings"/>
    </w:rPr>
  </w:style>
  <w:style w:type="character" w:customStyle="1" w:styleId="WW8Num6z0">
    <w:name w:val="WW8Num6z0"/>
    <w:rsid w:val="005B5707"/>
    <w:rPr>
      <w:rFonts w:ascii="Symbol" w:hAnsi="Symbol"/>
    </w:rPr>
  </w:style>
  <w:style w:type="character" w:customStyle="1" w:styleId="WW8Num6z1">
    <w:name w:val="WW8Num6z1"/>
    <w:rsid w:val="005B5707"/>
    <w:rPr>
      <w:rFonts w:ascii="Courier New" w:hAnsi="Courier New"/>
    </w:rPr>
  </w:style>
  <w:style w:type="character" w:customStyle="1" w:styleId="WW8Num6z2">
    <w:name w:val="WW8Num6z2"/>
    <w:rsid w:val="005B5707"/>
    <w:rPr>
      <w:rFonts w:ascii="Wingdings" w:hAnsi="Wingdings"/>
    </w:rPr>
  </w:style>
  <w:style w:type="character" w:customStyle="1" w:styleId="WW8Num7z0">
    <w:name w:val="WW8Num7z0"/>
    <w:rsid w:val="005B5707"/>
    <w:rPr>
      <w:rFonts w:cs="Times New Roman"/>
    </w:rPr>
  </w:style>
  <w:style w:type="character" w:customStyle="1" w:styleId="WW8Num8z0">
    <w:name w:val="WW8Num8z0"/>
    <w:rsid w:val="005B5707"/>
    <w:rPr>
      <w:rFonts w:ascii="Times New Roman" w:hAnsi="Times New Roman" w:cs="Times New Roman"/>
      <w:i/>
      <w:sz w:val="28"/>
    </w:rPr>
  </w:style>
  <w:style w:type="character" w:customStyle="1" w:styleId="WW8Num8z1">
    <w:name w:val="WW8Num8z1"/>
    <w:rsid w:val="005B5707"/>
    <w:rPr>
      <w:rFonts w:cs="Times New Roman"/>
    </w:rPr>
  </w:style>
  <w:style w:type="character" w:customStyle="1" w:styleId="WW8Num9z0">
    <w:name w:val="WW8Num9z0"/>
    <w:rsid w:val="005B5707"/>
    <w:rPr>
      <w:rFonts w:ascii="Symbol" w:hAnsi="Symbol"/>
    </w:rPr>
  </w:style>
  <w:style w:type="character" w:customStyle="1" w:styleId="WW8Num9z1">
    <w:name w:val="WW8Num9z1"/>
    <w:rsid w:val="005B5707"/>
    <w:rPr>
      <w:rFonts w:ascii="Courier New" w:hAnsi="Courier New"/>
    </w:rPr>
  </w:style>
  <w:style w:type="character" w:customStyle="1" w:styleId="WW8Num9z2">
    <w:name w:val="WW8Num9z2"/>
    <w:rsid w:val="005B5707"/>
    <w:rPr>
      <w:rFonts w:ascii="Wingdings" w:hAnsi="Wingdings"/>
    </w:rPr>
  </w:style>
  <w:style w:type="character" w:customStyle="1" w:styleId="WW8NumSt4z0">
    <w:name w:val="WW8NumSt4z0"/>
    <w:rsid w:val="005B5707"/>
    <w:rPr>
      <w:rFonts w:ascii="Times New Roman" w:hAnsi="Times New Roman" w:cs="Times New Roman"/>
      <w:i/>
      <w:color w:val="auto"/>
      <w:sz w:val="28"/>
    </w:rPr>
  </w:style>
  <w:style w:type="character" w:customStyle="1" w:styleId="WW8NumSt4z1">
    <w:name w:val="WW8NumSt4z1"/>
    <w:rsid w:val="005B5707"/>
    <w:rPr>
      <w:rFonts w:cs="Times New Roman"/>
    </w:rPr>
  </w:style>
  <w:style w:type="character" w:customStyle="1" w:styleId="1">
    <w:name w:val="Основной шрифт абзаца1"/>
    <w:rsid w:val="005B5707"/>
  </w:style>
  <w:style w:type="character" w:customStyle="1" w:styleId="BodyTextChar">
    <w:name w:val="Body Text Char"/>
    <w:basedOn w:val="1"/>
    <w:rsid w:val="005B5707"/>
    <w:rPr>
      <w:rFonts w:cs="Times New Roman"/>
    </w:rPr>
  </w:style>
  <w:style w:type="character" w:customStyle="1" w:styleId="BodyTextFirstIndentChar">
    <w:name w:val="Body Text First Indent Char"/>
    <w:basedOn w:val="BodyTextChar"/>
    <w:rsid w:val="005B5707"/>
  </w:style>
  <w:style w:type="character" w:customStyle="1" w:styleId="HeaderChar">
    <w:name w:val="Header Char"/>
    <w:basedOn w:val="1"/>
    <w:rsid w:val="005B5707"/>
    <w:rPr>
      <w:rFonts w:cs="Times New Roman"/>
    </w:rPr>
  </w:style>
  <w:style w:type="character" w:customStyle="1" w:styleId="FooterChar">
    <w:name w:val="Footer Char"/>
    <w:basedOn w:val="1"/>
    <w:rsid w:val="005B5707"/>
    <w:rPr>
      <w:rFonts w:cs="Times New Roman"/>
    </w:rPr>
  </w:style>
  <w:style w:type="paragraph" w:customStyle="1" w:styleId="a3">
    <w:name w:val="Заголовок"/>
    <w:basedOn w:val="a"/>
    <w:next w:val="a4"/>
    <w:rsid w:val="005B57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B5707"/>
    <w:pPr>
      <w:spacing w:after="120"/>
    </w:pPr>
  </w:style>
  <w:style w:type="paragraph" w:styleId="a5">
    <w:name w:val="List"/>
    <w:basedOn w:val="a4"/>
    <w:semiHidden/>
    <w:rsid w:val="005B5707"/>
    <w:rPr>
      <w:rFonts w:ascii="Arial" w:hAnsi="Arial" w:cs="Tahoma"/>
    </w:rPr>
  </w:style>
  <w:style w:type="paragraph" w:customStyle="1" w:styleId="10">
    <w:name w:val="Название1"/>
    <w:basedOn w:val="a"/>
    <w:rsid w:val="005B570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5B5707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rsid w:val="005B57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3">
    <w:name w:val="Красная строка1"/>
    <w:basedOn w:val="a4"/>
    <w:rsid w:val="005B5707"/>
    <w:pPr>
      <w:spacing w:after="200"/>
      <w:ind w:firstLine="360"/>
    </w:pPr>
  </w:style>
  <w:style w:type="paragraph" w:customStyle="1" w:styleId="a6">
    <w:name w:val="мой"/>
    <w:basedOn w:val="13"/>
    <w:rsid w:val="005B5707"/>
    <w:pPr>
      <w:spacing w:line="240" w:lineRule="auto"/>
      <w:jc w:val="both"/>
    </w:pPr>
    <w:rPr>
      <w:rFonts w:ascii="Times New Roman" w:hAnsi="Times New Roman"/>
      <w:sz w:val="28"/>
    </w:rPr>
  </w:style>
  <w:style w:type="paragraph" w:customStyle="1" w:styleId="14">
    <w:name w:val="Обычный (веб)1"/>
    <w:basedOn w:val="a"/>
    <w:rsid w:val="005B570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semiHidden/>
    <w:rsid w:val="005B570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semiHidden/>
    <w:rsid w:val="005B5707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5E2A5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63D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3D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3D3B"/>
    <w:rPr>
      <w:rFonts w:ascii="Calibri" w:hAnsi="Calibri" w:cs="Calibri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3D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3D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D3B"/>
    <w:rPr>
      <w:rFonts w:ascii="Tahoma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3D2D46"/>
    <w:pPr>
      <w:suppressLineNumbers/>
    </w:pPr>
  </w:style>
  <w:style w:type="paragraph" w:styleId="af2">
    <w:name w:val="caption"/>
    <w:basedOn w:val="a"/>
    <w:next w:val="a"/>
    <w:uiPriority w:val="35"/>
    <w:unhideWhenUsed/>
    <w:qFormat/>
    <w:rsid w:val="003D2D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9D8A-BABF-4E92-8618-CD9305A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Архипов</cp:lastModifiedBy>
  <cp:revision>10</cp:revision>
  <cp:lastPrinted>1601-01-01T00:00:00Z</cp:lastPrinted>
  <dcterms:created xsi:type="dcterms:W3CDTF">2008-09-22T10:24:00Z</dcterms:created>
  <dcterms:modified xsi:type="dcterms:W3CDTF">2008-09-29T06:47:00Z</dcterms:modified>
</cp:coreProperties>
</file>